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F4604" w14:textId="77777777" w:rsidR="00A5686D" w:rsidRPr="00726142" w:rsidRDefault="00A5686D" w:rsidP="00F62D30">
      <w:pPr>
        <w:widowControl w:val="0"/>
        <w:autoSpaceDE w:val="0"/>
        <w:autoSpaceDN w:val="0"/>
        <w:adjustRightInd w:val="0"/>
        <w:jc w:val="center"/>
        <w:rPr>
          <w:rFonts w:ascii="Helvetica" w:hAnsi="Helvetica" w:cs="Verdana"/>
          <w:color w:val="262626"/>
          <w:sz w:val="22"/>
          <w:szCs w:val="22"/>
        </w:rPr>
      </w:pPr>
    </w:p>
    <w:p w14:paraId="19628FCD" w14:textId="3F44F537" w:rsidR="00CC6E17" w:rsidRPr="00726142" w:rsidRDefault="000904CE" w:rsidP="00E01EAB">
      <w:pPr>
        <w:widowControl w:val="0"/>
        <w:autoSpaceDE w:val="0"/>
        <w:autoSpaceDN w:val="0"/>
        <w:adjustRightInd w:val="0"/>
        <w:spacing w:after="400"/>
        <w:ind w:left="100" w:right="400" w:hanging="100"/>
        <w:jc w:val="center"/>
        <w:rPr>
          <w:rFonts w:ascii="Helvetica" w:hAnsi="Helvetica" w:cs="Tahoma"/>
          <w:b/>
          <w:bCs/>
          <w:color w:val="262626"/>
          <w:sz w:val="22"/>
          <w:szCs w:val="22"/>
        </w:rPr>
      </w:pPr>
      <w:r w:rsidRPr="00726142">
        <w:rPr>
          <w:rFonts w:ascii="Helvetica" w:hAnsi="Helvetica" w:cs="Tahoma"/>
          <w:b/>
          <w:bCs/>
          <w:color w:val="262626"/>
          <w:sz w:val="22"/>
          <w:szCs w:val="22"/>
        </w:rPr>
        <w:t xml:space="preserve">WELLAPALOOZA 2016 </w:t>
      </w:r>
    </w:p>
    <w:p w14:paraId="7533670A" w14:textId="5EBBF4F1" w:rsidR="00CC6E17" w:rsidRPr="00726142" w:rsidRDefault="00E01EAB" w:rsidP="00CC6E17">
      <w:pPr>
        <w:pStyle w:val="NormalWeb"/>
        <w:rPr>
          <w:rFonts w:ascii="Helvetica" w:hAnsi="Helvetica"/>
          <w:sz w:val="22"/>
          <w:szCs w:val="22"/>
        </w:rPr>
      </w:pPr>
      <w:r w:rsidRPr="00726142">
        <w:rPr>
          <w:rFonts w:ascii="Helvetica" w:hAnsi="Helvetica" w:cs="TimesNewRomanPSMT"/>
          <w:sz w:val="22"/>
          <w:szCs w:val="22"/>
        </w:rPr>
        <w:t xml:space="preserve">I, ________________, </w:t>
      </w:r>
      <w:r w:rsidR="00F62D30" w:rsidRPr="00726142">
        <w:rPr>
          <w:rFonts w:ascii="Helvetica" w:hAnsi="Helvetica" w:cs="TimesNewRomanPSMT"/>
          <w:sz w:val="22"/>
          <w:szCs w:val="22"/>
        </w:rPr>
        <w:t xml:space="preserve">desire </w:t>
      </w:r>
      <w:r w:rsidR="00CC6E17" w:rsidRPr="00726142">
        <w:rPr>
          <w:rFonts w:ascii="Helvetica" w:hAnsi="Helvetica" w:cs="TimesNewRomanPSMT"/>
          <w:sz w:val="22"/>
          <w:szCs w:val="22"/>
        </w:rPr>
        <w:t xml:space="preserve">to participate in activities </w:t>
      </w:r>
      <w:r w:rsidR="00A44F5A" w:rsidRPr="00726142">
        <w:rPr>
          <w:rFonts w:ascii="Helvetica" w:hAnsi="Helvetica" w:cs="TimesNewRomanPSMT"/>
          <w:sz w:val="22"/>
          <w:szCs w:val="22"/>
        </w:rPr>
        <w:t>asso</w:t>
      </w:r>
      <w:r w:rsidR="00F62D30" w:rsidRPr="00726142">
        <w:rPr>
          <w:rFonts w:ascii="Helvetica" w:hAnsi="Helvetica" w:cs="TimesNewRomanPSMT"/>
          <w:sz w:val="22"/>
          <w:szCs w:val="22"/>
        </w:rPr>
        <w:t xml:space="preserve">ciated with </w:t>
      </w:r>
      <w:proofErr w:type="spellStart"/>
      <w:r w:rsidR="00F62D30" w:rsidRPr="00726142">
        <w:rPr>
          <w:rFonts w:ascii="Helvetica" w:hAnsi="Helvetica" w:cs="TimesNewRomanPSMT"/>
          <w:sz w:val="22"/>
          <w:szCs w:val="22"/>
        </w:rPr>
        <w:t>Wellapalooza</w:t>
      </w:r>
      <w:proofErr w:type="spellEnd"/>
      <w:r w:rsidR="00F62D30" w:rsidRPr="00726142">
        <w:rPr>
          <w:rFonts w:ascii="Helvetica" w:hAnsi="Helvetica" w:cs="TimesNewRomanPSMT"/>
          <w:sz w:val="22"/>
          <w:szCs w:val="22"/>
        </w:rPr>
        <w:t xml:space="preserve"> 2016, including</w:t>
      </w:r>
      <w:r w:rsidR="00A44F5A" w:rsidRPr="00726142">
        <w:rPr>
          <w:rFonts w:ascii="Helvetica" w:hAnsi="Helvetica" w:cs="TimesNewRomanPSMT"/>
          <w:sz w:val="22"/>
          <w:szCs w:val="22"/>
        </w:rPr>
        <w:t xml:space="preserve"> </w:t>
      </w:r>
      <w:r w:rsidR="00655BAE" w:rsidRPr="00726142">
        <w:rPr>
          <w:rFonts w:ascii="Helvetica" w:hAnsi="Helvetica" w:cs="TimesNewRomanPSMT"/>
          <w:sz w:val="22"/>
          <w:szCs w:val="22"/>
        </w:rPr>
        <w:t xml:space="preserve">activities and seminars held at </w:t>
      </w:r>
      <w:r w:rsidR="00A44F5A" w:rsidRPr="00726142">
        <w:rPr>
          <w:rFonts w:ascii="Helvetica" w:hAnsi="Helvetica" w:cs="TimesNewRomanPSMT"/>
          <w:sz w:val="22"/>
          <w:szCs w:val="22"/>
        </w:rPr>
        <w:t>Haven on the Lake, Turf Valley Resort and The Mindfulness Center</w:t>
      </w:r>
      <w:r w:rsidR="00CC6E17" w:rsidRPr="00726142">
        <w:rPr>
          <w:rFonts w:ascii="Helvetica" w:hAnsi="Helvetica" w:cs="TimesNewRomanPSMT"/>
          <w:sz w:val="22"/>
          <w:szCs w:val="22"/>
        </w:rPr>
        <w:t xml:space="preserve">. </w:t>
      </w:r>
    </w:p>
    <w:p w14:paraId="64452D02" w14:textId="39EE89F8" w:rsidR="00CC6E17" w:rsidRPr="00726142" w:rsidRDefault="00CC6E17" w:rsidP="00CC6E17">
      <w:pPr>
        <w:pStyle w:val="NormalWeb"/>
        <w:rPr>
          <w:rFonts w:ascii="Helvetica" w:hAnsi="Helvetica"/>
          <w:sz w:val="22"/>
          <w:szCs w:val="22"/>
        </w:rPr>
      </w:pPr>
      <w:r w:rsidRPr="00726142">
        <w:rPr>
          <w:rFonts w:ascii="Helvetica" w:hAnsi="Helvetica" w:cs="TimesNewRomanPSMT"/>
          <w:sz w:val="22"/>
          <w:szCs w:val="22"/>
        </w:rPr>
        <w:t>(These activities are hereafter referred to as “Ac</w:t>
      </w:r>
      <w:r w:rsidR="001112AF" w:rsidRPr="00726142">
        <w:rPr>
          <w:rFonts w:ascii="Helvetica" w:hAnsi="Helvetica" w:cs="TimesNewRomanPSMT"/>
          <w:sz w:val="22"/>
          <w:szCs w:val="22"/>
        </w:rPr>
        <w:t xml:space="preserve">tivities”.) I, _____________, understand that I’m responsible for my activity choices, including participation </w:t>
      </w:r>
      <w:r w:rsidR="0082488F" w:rsidRPr="00726142">
        <w:rPr>
          <w:rFonts w:ascii="Helvetica" w:hAnsi="Helvetica" w:cs="TimesNewRomanPSMT"/>
          <w:sz w:val="22"/>
          <w:szCs w:val="22"/>
        </w:rPr>
        <w:t xml:space="preserve">in </w:t>
      </w:r>
      <w:proofErr w:type="spellStart"/>
      <w:r w:rsidR="0082488F" w:rsidRPr="00726142">
        <w:rPr>
          <w:rFonts w:ascii="Helvetica" w:hAnsi="Helvetica" w:cs="TimesNewRomanPSMT"/>
          <w:sz w:val="22"/>
          <w:szCs w:val="22"/>
        </w:rPr>
        <w:t>Wellapalooza</w:t>
      </w:r>
      <w:proofErr w:type="spellEnd"/>
      <w:r w:rsidR="0082488F" w:rsidRPr="00726142">
        <w:rPr>
          <w:rFonts w:ascii="Helvetica" w:hAnsi="Helvetica" w:cs="TimesNewRomanPSMT"/>
          <w:sz w:val="22"/>
          <w:szCs w:val="22"/>
        </w:rPr>
        <w:t xml:space="preserve"> related A</w:t>
      </w:r>
      <w:r w:rsidR="001112AF" w:rsidRPr="00726142">
        <w:rPr>
          <w:rFonts w:ascii="Helvetica" w:hAnsi="Helvetica" w:cs="TimesNewRomanPSMT"/>
          <w:sz w:val="22"/>
          <w:szCs w:val="22"/>
        </w:rPr>
        <w:t>ctivities and seminars, and also wellness services and classes offered at Turf Valley Resort, Haven on the L</w:t>
      </w:r>
      <w:r w:rsidR="00E01EAB" w:rsidRPr="00726142">
        <w:rPr>
          <w:rFonts w:ascii="Helvetica" w:hAnsi="Helvetica" w:cs="TimesNewRomanPSMT"/>
          <w:sz w:val="22"/>
          <w:szCs w:val="22"/>
        </w:rPr>
        <w:t xml:space="preserve">ake and the Mindfulness Center.  I understand that I am not </w:t>
      </w:r>
      <w:r w:rsidR="001112AF" w:rsidRPr="00726142">
        <w:rPr>
          <w:rFonts w:ascii="Helvetica" w:hAnsi="Helvetica" w:cs="TimesNewRomanPSMT"/>
          <w:sz w:val="22"/>
          <w:szCs w:val="22"/>
        </w:rPr>
        <w:t xml:space="preserve">not required to </w:t>
      </w:r>
      <w:r w:rsidR="00E01EAB" w:rsidRPr="00726142">
        <w:rPr>
          <w:rFonts w:ascii="Helvetica" w:hAnsi="Helvetica" w:cs="TimesNewRomanPSMT"/>
          <w:sz w:val="22"/>
          <w:szCs w:val="22"/>
        </w:rPr>
        <w:t xml:space="preserve">participate in </w:t>
      </w:r>
      <w:r w:rsidR="0082488F" w:rsidRPr="00726142">
        <w:rPr>
          <w:rFonts w:ascii="Helvetica" w:hAnsi="Helvetica" w:cs="TimesNewRomanPSMT"/>
          <w:sz w:val="22"/>
          <w:szCs w:val="22"/>
        </w:rPr>
        <w:t>any of A</w:t>
      </w:r>
      <w:r w:rsidR="001112AF" w:rsidRPr="00726142">
        <w:rPr>
          <w:rFonts w:ascii="Helvetica" w:hAnsi="Helvetica" w:cs="TimesNewRomanPSMT"/>
          <w:sz w:val="22"/>
          <w:szCs w:val="22"/>
        </w:rPr>
        <w:t>ctivities that I do</w:t>
      </w:r>
      <w:r w:rsidRPr="00726142">
        <w:rPr>
          <w:rFonts w:ascii="Helvetica" w:hAnsi="Helvetica" w:cs="TimesNewRomanPSMT"/>
          <w:sz w:val="22"/>
          <w:szCs w:val="22"/>
        </w:rPr>
        <w:t xml:space="preserve"> not feel comfortable performing.</w:t>
      </w:r>
      <w:r w:rsidR="00E01EAB" w:rsidRPr="00726142">
        <w:rPr>
          <w:rFonts w:ascii="Helvetica" w:hAnsi="Helvetica" w:cs="TimesNewRomanPSMT"/>
          <w:sz w:val="22"/>
          <w:szCs w:val="22"/>
        </w:rPr>
        <w:t xml:space="preserve">  Additionally, I </w:t>
      </w:r>
      <w:r w:rsidRPr="00726142">
        <w:rPr>
          <w:rFonts w:ascii="Helvetica" w:hAnsi="Helvetica" w:cs="TimesNewRomanPSMT"/>
          <w:sz w:val="22"/>
          <w:szCs w:val="22"/>
        </w:rPr>
        <w:t>understand that there is a</w:t>
      </w:r>
      <w:r w:rsidR="00A44F5A" w:rsidRPr="00726142">
        <w:rPr>
          <w:rFonts w:ascii="Helvetica" w:hAnsi="Helvetica" w:cs="TimesNewRomanPSMT"/>
          <w:sz w:val="22"/>
          <w:szCs w:val="22"/>
        </w:rPr>
        <w:t xml:space="preserve">n inherent risk of </w:t>
      </w:r>
      <w:r w:rsidRPr="00726142">
        <w:rPr>
          <w:rFonts w:ascii="Helvetica" w:hAnsi="Helvetica" w:cs="TimesNewRomanPSMT"/>
          <w:sz w:val="22"/>
          <w:szCs w:val="22"/>
        </w:rPr>
        <w:t>injury and/or proper</w:t>
      </w:r>
      <w:r w:rsidR="00A44F5A" w:rsidRPr="00726142">
        <w:rPr>
          <w:rFonts w:ascii="Helvetica" w:hAnsi="Helvetica" w:cs="TimesNewRomanPSMT"/>
          <w:sz w:val="22"/>
          <w:szCs w:val="22"/>
        </w:rPr>
        <w:t xml:space="preserve">ty loss </w:t>
      </w:r>
      <w:r w:rsidRPr="00726142">
        <w:rPr>
          <w:rFonts w:ascii="Helvetica" w:hAnsi="Helvetica" w:cs="TimesNewRomanPSMT"/>
          <w:sz w:val="22"/>
          <w:szCs w:val="22"/>
        </w:rPr>
        <w:t xml:space="preserve">at </w:t>
      </w:r>
      <w:proofErr w:type="spellStart"/>
      <w:r w:rsidR="00A44F5A" w:rsidRPr="00726142">
        <w:rPr>
          <w:rFonts w:ascii="Helvetica" w:hAnsi="Helvetica" w:cs="TimesNewRomanPSMT"/>
          <w:sz w:val="22"/>
          <w:szCs w:val="22"/>
        </w:rPr>
        <w:t>Wellapalooza</w:t>
      </w:r>
      <w:proofErr w:type="spellEnd"/>
      <w:r w:rsidR="00A44F5A" w:rsidRPr="00726142">
        <w:rPr>
          <w:rFonts w:ascii="Helvetica" w:hAnsi="Helvetica" w:cs="TimesNewRomanPSMT"/>
          <w:sz w:val="22"/>
          <w:szCs w:val="22"/>
        </w:rPr>
        <w:t xml:space="preserve"> 2016</w:t>
      </w:r>
      <w:r w:rsidRPr="00726142">
        <w:rPr>
          <w:rFonts w:ascii="Helvetica" w:hAnsi="Helvetica" w:cs="TimesNewRomanPSMT"/>
          <w:sz w:val="22"/>
          <w:szCs w:val="22"/>
        </w:rPr>
        <w:t>.</w:t>
      </w:r>
    </w:p>
    <w:p w14:paraId="4CDC83FC" w14:textId="4672BBFC" w:rsidR="00CC6E17" w:rsidRPr="00726142" w:rsidRDefault="00CC6E17" w:rsidP="00CC6E17">
      <w:pPr>
        <w:pStyle w:val="NormalWeb"/>
        <w:rPr>
          <w:rFonts w:ascii="Helvetica" w:hAnsi="Helvetica"/>
          <w:sz w:val="22"/>
          <w:szCs w:val="22"/>
        </w:rPr>
      </w:pPr>
      <w:r w:rsidRPr="00726142">
        <w:rPr>
          <w:rFonts w:ascii="Helvetica" w:hAnsi="Helvetica" w:cs="TimesNewRomanPSMT"/>
          <w:sz w:val="22"/>
          <w:szCs w:val="22"/>
        </w:rPr>
        <w:t xml:space="preserve">I have read the above paragraph, and know and understand that these and other risks are inherent in the </w:t>
      </w:r>
      <w:r w:rsidR="002977A6">
        <w:rPr>
          <w:rFonts w:ascii="Helvetica" w:hAnsi="Helvetica" w:cs="TimesNewRomanPSMT"/>
          <w:sz w:val="22"/>
          <w:szCs w:val="22"/>
        </w:rPr>
        <w:t>Activities</w:t>
      </w:r>
      <w:r w:rsidR="00273716" w:rsidRPr="00726142">
        <w:rPr>
          <w:rFonts w:ascii="Helvetica" w:hAnsi="Helvetica" w:cs="TimesNewRomanPSMT"/>
          <w:sz w:val="22"/>
          <w:szCs w:val="22"/>
        </w:rPr>
        <w:t xml:space="preserve"> that I will be </w:t>
      </w:r>
      <w:r w:rsidRPr="00726142">
        <w:rPr>
          <w:rFonts w:ascii="Helvetica" w:hAnsi="Helvetica" w:cs="TimesNewRomanPSMT"/>
          <w:sz w:val="22"/>
          <w:szCs w:val="22"/>
        </w:rPr>
        <w:t>performing</w:t>
      </w:r>
      <w:r w:rsidR="00273716" w:rsidRPr="00726142">
        <w:rPr>
          <w:rFonts w:ascii="Helvetica" w:hAnsi="Helvetica" w:cs="TimesNewRomanPSMT"/>
          <w:sz w:val="22"/>
          <w:szCs w:val="22"/>
        </w:rPr>
        <w:t xml:space="preserve"> and </w:t>
      </w:r>
      <w:r w:rsidR="002977A6">
        <w:rPr>
          <w:rFonts w:ascii="Helvetica" w:hAnsi="Helvetica" w:cs="TimesNewRomanPSMT"/>
          <w:sz w:val="22"/>
          <w:szCs w:val="22"/>
        </w:rPr>
        <w:t xml:space="preserve">participating </w:t>
      </w:r>
      <w:r w:rsidR="00273716" w:rsidRPr="00726142">
        <w:rPr>
          <w:rFonts w:ascii="Helvetica" w:hAnsi="Helvetica" w:cs="TimesNewRomanPSMT"/>
          <w:sz w:val="22"/>
          <w:szCs w:val="22"/>
        </w:rPr>
        <w:t>in</w:t>
      </w:r>
      <w:r w:rsidR="0082488F" w:rsidRPr="00726142">
        <w:rPr>
          <w:rFonts w:ascii="Helvetica" w:hAnsi="Helvetica" w:cs="TimesNewRomanPSMT"/>
          <w:sz w:val="22"/>
          <w:szCs w:val="22"/>
        </w:rPr>
        <w:t xml:space="preserve">.  </w:t>
      </w:r>
      <w:r w:rsidRPr="00726142">
        <w:rPr>
          <w:rFonts w:ascii="Helvetica" w:hAnsi="Helvetica" w:cs="TimesNewRomanPSMT"/>
          <w:sz w:val="22"/>
          <w:szCs w:val="22"/>
        </w:rPr>
        <w:t xml:space="preserve">By my signature below, I acknowledge that </w:t>
      </w:r>
      <w:r w:rsidR="00273716" w:rsidRPr="00726142">
        <w:rPr>
          <w:rFonts w:ascii="Helvetica" w:hAnsi="Helvetica" w:cs="TimesNewRomanPSMT"/>
          <w:sz w:val="22"/>
          <w:szCs w:val="22"/>
        </w:rPr>
        <w:t xml:space="preserve">my </w:t>
      </w:r>
      <w:r w:rsidRPr="00726142">
        <w:rPr>
          <w:rFonts w:ascii="Helvetica" w:hAnsi="Helvetica" w:cs="TimesNewRomanPSMT"/>
          <w:sz w:val="22"/>
          <w:szCs w:val="22"/>
        </w:rPr>
        <w:t xml:space="preserve">participation </w:t>
      </w:r>
      <w:proofErr w:type="spellStart"/>
      <w:r w:rsidR="00273716" w:rsidRPr="00726142">
        <w:rPr>
          <w:rFonts w:ascii="Helvetica" w:hAnsi="Helvetica" w:cs="TimesNewRomanPSMT"/>
          <w:sz w:val="22"/>
          <w:szCs w:val="22"/>
        </w:rPr>
        <w:t>Wellapalooza</w:t>
      </w:r>
      <w:proofErr w:type="spellEnd"/>
      <w:r w:rsidR="00273716" w:rsidRPr="00726142">
        <w:rPr>
          <w:rFonts w:ascii="Helvetica" w:hAnsi="Helvetica" w:cs="TimesNewRomanPSMT"/>
          <w:sz w:val="22"/>
          <w:szCs w:val="22"/>
        </w:rPr>
        <w:t xml:space="preserve"> 2016 </w:t>
      </w:r>
      <w:r w:rsidRPr="00726142">
        <w:rPr>
          <w:rFonts w:ascii="Helvetica" w:hAnsi="Helvetica" w:cs="TimesNewRomanPSMT"/>
          <w:sz w:val="22"/>
          <w:szCs w:val="22"/>
        </w:rPr>
        <w:t>is voluntary</w:t>
      </w:r>
      <w:r w:rsidR="00273716" w:rsidRPr="00726142">
        <w:rPr>
          <w:rFonts w:ascii="Helvetica" w:hAnsi="Helvetica" w:cs="TimesNewRomanPSMT"/>
          <w:sz w:val="22"/>
          <w:szCs w:val="22"/>
        </w:rPr>
        <w:t>,</w:t>
      </w:r>
      <w:r w:rsidRPr="00726142">
        <w:rPr>
          <w:rFonts w:ascii="Helvetica" w:hAnsi="Helvetica" w:cs="TimesNewRomanPSMT"/>
          <w:sz w:val="22"/>
          <w:szCs w:val="22"/>
        </w:rPr>
        <w:t xml:space="preserve"> and I voluntarily and knowingly assume these and all such risks. </w:t>
      </w:r>
    </w:p>
    <w:p w14:paraId="42C047B8" w14:textId="77777777" w:rsidR="00CC6E17" w:rsidRPr="00726142" w:rsidRDefault="00CC6E17" w:rsidP="00CC6E17">
      <w:pPr>
        <w:pStyle w:val="NormalWeb"/>
        <w:rPr>
          <w:rFonts w:ascii="Helvetica" w:hAnsi="Helvetica"/>
          <w:sz w:val="22"/>
          <w:szCs w:val="22"/>
        </w:rPr>
      </w:pPr>
      <w:r w:rsidRPr="00726142">
        <w:rPr>
          <w:rFonts w:ascii="Helvetica" w:hAnsi="Helvetica"/>
          <w:b/>
          <w:bCs/>
          <w:sz w:val="22"/>
          <w:szCs w:val="22"/>
        </w:rPr>
        <w:t xml:space="preserve">Waiver and Release of Liability </w:t>
      </w:r>
    </w:p>
    <w:p w14:paraId="658C2A45" w14:textId="3C32541F" w:rsidR="00CC6E17" w:rsidRPr="00726142" w:rsidRDefault="00CC6E17" w:rsidP="00CC6E17">
      <w:pPr>
        <w:pStyle w:val="NormalWeb"/>
        <w:rPr>
          <w:rFonts w:ascii="Helvetica" w:hAnsi="Helvetica"/>
          <w:sz w:val="22"/>
          <w:szCs w:val="22"/>
        </w:rPr>
      </w:pPr>
      <w:r w:rsidRPr="00726142">
        <w:rPr>
          <w:rFonts w:ascii="Helvetica" w:hAnsi="Helvetica" w:cs="TimesNewRomanPSMT"/>
          <w:sz w:val="22"/>
          <w:szCs w:val="22"/>
        </w:rPr>
        <w:t xml:space="preserve">In consideration of being able </w:t>
      </w:r>
      <w:r w:rsidR="0082488F" w:rsidRPr="00726142">
        <w:rPr>
          <w:rFonts w:ascii="Helvetica" w:hAnsi="Helvetica" w:cs="TimesNewRomanPSMT"/>
          <w:sz w:val="22"/>
          <w:szCs w:val="22"/>
        </w:rPr>
        <w:t xml:space="preserve">to </w:t>
      </w:r>
      <w:r w:rsidRPr="00726142">
        <w:rPr>
          <w:rFonts w:ascii="Helvetica" w:hAnsi="Helvetica" w:cs="TimesNewRomanPSMT"/>
          <w:sz w:val="22"/>
          <w:szCs w:val="22"/>
        </w:rPr>
        <w:t>participate at</w:t>
      </w:r>
      <w:r w:rsidR="00A44F5A" w:rsidRPr="00726142">
        <w:rPr>
          <w:rFonts w:ascii="Helvetica" w:hAnsi="Helvetica" w:cs="TimesNewRomanPSMT"/>
          <w:sz w:val="22"/>
          <w:szCs w:val="22"/>
        </w:rPr>
        <w:t xml:space="preserve"> </w:t>
      </w:r>
      <w:proofErr w:type="spellStart"/>
      <w:r w:rsidR="00A44F5A" w:rsidRPr="00726142">
        <w:rPr>
          <w:rFonts w:ascii="Helvetica" w:hAnsi="Helvetica" w:cs="TimesNewRomanPSMT"/>
          <w:sz w:val="22"/>
          <w:szCs w:val="22"/>
        </w:rPr>
        <w:t>Wellapalooza</w:t>
      </w:r>
      <w:proofErr w:type="spellEnd"/>
      <w:r w:rsidR="00A44F5A" w:rsidRPr="00726142">
        <w:rPr>
          <w:rFonts w:ascii="Helvetica" w:hAnsi="Helvetica" w:cs="TimesNewRomanPSMT"/>
          <w:sz w:val="22"/>
          <w:szCs w:val="22"/>
        </w:rPr>
        <w:t xml:space="preserve"> 2016</w:t>
      </w:r>
      <w:r w:rsidRPr="00726142">
        <w:rPr>
          <w:rFonts w:ascii="Helvetica" w:hAnsi="Helvetica" w:cs="TimesNewRomanPSMT"/>
          <w:sz w:val="22"/>
          <w:szCs w:val="22"/>
        </w:rPr>
        <w:t xml:space="preserve">, I hereby waive, release and discharge any and all claims that I now or may hereafter have against </w:t>
      </w:r>
      <w:r w:rsidR="00A44F5A" w:rsidRPr="00726142">
        <w:rPr>
          <w:rFonts w:ascii="Helvetica" w:hAnsi="Helvetica" w:cs="TimesNewRomanPSMT"/>
          <w:sz w:val="22"/>
          <w:szCs w:val="22"/>
        </w:rPr>
        <w:t xml:space="preserve">EDS Wellness, Inc., </w:t>
      </w:r>
      <w:r w:rsidRPr="00726142">
        <w:rPr>
          <w:rFonts w:ascii="Helvetica" w:hAnsi="Helvetica" w:cs="TimesNewRomanPSMT"/>
          <w:sz w:val="22"/>
          <w:szCs w:val="22"/>
        </w:rPr>
        <w:t xml:space="preserve">its officers, agents, employees, </w:t>
      </w:r>
      <w:r w:rsidR="0082488F" w:rsidRPr="00726142">
        <w:rPr>
          <w:rFonts w:ascii="Helvetica" w:hAnsi="Helvetica" w:cs="TimesNewRomanPSMT"/>
          <w:sz w:val="22"/>
          <w:szCs w:val="22"/>
        </w:rPr>
        <w:t xml:space="preserve">owner, </w:t>
      </w:r>
      <w:r w:rsidRPr="00726142">
        <w:rPr>
          <w:rFonts w:ascii="Helvetica" w:hAnsi="Helvetica" w:cs="TimesNewRomanPSMT"/>
          <w:sz w:val="22"/>
          <w:szCs w:val="22"/>
        </w:rPr>
        <w:t>or against the individuals who are serving as advisors</w:t>
      </w:r>
      <w:r w:rsidR="00A44F5A" w:rsidRPr="00726142">
        <w:rPr>
          <w:rFonts w:ascii="Helvetica" w:hAnsi="Helvetica" w:cs="TimesNewRomanPSMT"/>
          <w:sz w:val="22"/>
          <w:szCs w:val="22"/>
        </w:rPr>
        <w:t xml:space="preserve">, </w:t>
      </w:r>
      <w:r w:rsidR="0082488F" w:rsidRPr="00726142">
        <w:rPr>
          <w:rFonts w:ascii="Helvetica" w:hAnsi="Helvetica" w:cs="TimesNewRomanPSMT"/>
          <w:sz w:val="22"/>
          <w:szCs w:val="22"/>
        </w:rPr>
        <w:t>speakers</w:t>
      </w:r>
      <w:r w:rsidR="00A44F5A" w:rsidRPr="00726142">
        <w:rPr>
          <w:rFonts w:ascii="Helvetica" w:hAnsi="Helvetica" w:cs="TimesNewRomanPSMT"/>
          <w:sz w:val="22"/>
          <w:szCs w:val="22"/>
        </w:rPr>
        <w:t>, and instructors</w:t>
      </w:r>
      <w:r w:rsidRPr="00726142">
        <w:rPr>
          <w:rFonts w:ascii="Helvetica" w:hAnsi="Helvetica" w:cs="TimesNewRomanPSMT"/>
          <w:sz w:val="22"/>
          <w:szCs w:val="22"/>
        </w:rPr>
        <w:t xml:space="preserve"> for damages resulting from </w:t>
      </w:r>
      <w:proofErr w:type="gramStart"/>
      <w:r w:rsidR="0082488F" w:rsidRPr="00726142">
        <w:rPr>
          <w:rFonts w:ascii="Helvetica" w:hAnsi="Helvetica" w:cs="TimesNewRomanPSMT"/>
          <w:sz w:val="22"/>
          <w:szCs w:val="22"/>
        </w:rPr>
        <w:t>my</w:t>
      </w:r>
      <w:bookmarkStart w:id="0" w:name="_GoBack"/>
      <w:bookmarkEnd w:id="0"/>
      <w:proofErr w:type="gramEnd"/>
      <w:r w:rsidR="0082488F" w:rsidRPr="00726142">
        <w:rPr>
          <w:rFonts w:ascii="Helvetica" w:hAnsi="Helvetica" w:cs="TimesNewRomanPSMT"/>
          <w:sz w:val="22"/>
          <w:szCs w:val="22"/>
        </w:rPr>
        <w:t xml:space="preserve"> in A</w:t>
      </w:r>
      <w:r w:rsidR="00A44F5A" w:rsidRPr="00726142">
        <w:rPr>
          <w:rFonts w:ascii="Helvetica" w:hAnsi="Helvetica" w:cs="TimesNewRomanPSMT"/>
          <w:sz w:val="22"/>
          <w:szCs w:val="22"/>
        </w:rPr>
        <w:t xml:space="preserve">ctivities related to </w:t>
      </w:r>
      <w:proofErr w:type="spellStart"/>
      <w:r w:rsidR="00A44F5A" w:rsidRPr="00726142">
        <w:rPr>
          <w:rFonts w:ascii="Helvetica" w:hAnsi="Helvetica" w:cs="TimesNewRomanPSMT"/>
          <w:sz w:val="22"/>
          <w:szCs w:val="22"/>
        </w:rPr>
        <w:t>Wellapalooza</w:t>
      </w:r>
      <w:proofErr w:type="spellEnd"/>
      <w:r w:rsidR="00A44F5A" w:rsidRPr="00726142">
        <w:rPr>
          <w:rFonts w:ascii="Helvetica" w:hAnsi="Helvetica" w:cs="TimesNewRomanPSMT"/>
          <w:sz w:val="22"/>
          <w:szCs w:val="22"/>
        </w:rPr>
        <w:t xml:space="preserve"> 2016</w:t>
      </w:r>
      <w:r w:rsidR="0082488F" w:rsidRPr="00726142">
        <w:rPr>
          <w:rFonts w:ascii="Helvetica" w:hAnsi="Helvetica" w:cs="TimesNewRomanPSMT"/>
          <w:sz w:val="22"/>
          <w:szCs w:val="22"/>
        </w:rPr>
        <w:t>.</w:t>
      </w:r>
    </w:p>
    <w:p w14:paraId="715D6DD8" w14:textId="14FD0316" w:rsidR="00CC6E17" w:rsidRPr="00726142" w:rsidRDefault="00CC6E17" w:rsidP="00CC6E17">
      <w:pPr>
        <w:pStyle w:val="NormalWeb"/>
        <w:rPr>
          <w:rFonts w:ascii="Helvetica" w:hAnsi="Helvetica"/>
          <w:sz w:val="22"/>
          <w:szCs w:val="22"/>
        </w:rPr>
      </w:pPr>
      <w:r w:rsidRPr="00726142">
        <w:rPr>
          <w:rFonts w:ascii="Helvetica" w:hAnsi="Helvetica" w:cs="TimesNewRomanPSMT"/>
          <w:sz w:val="22"/>
          <w:szCs w:val="22"/>
        </w:rPr>
        <w:t>IMPORTANT: PLEASE DO NOT SIGN THIS WAIVER AND RELEASE OF LIABILITY UNLESS YOU FULLY UNDERSTAND ITS TERMS AND UNDERSTAND THAT YOU ARE RELEASING</w:t>
      </w:r>
      <w:r w:rsidR="005B30C3" w:rsidRPr="00726142">
        <w:rPr>
          <w:rFonts w:ascii="Helvetica" w:hAnsi="Helvetica" w:cs="TimesNewRomanPSMT"/>
          <w:sz w:val="22"/>
          <w:szCs w:val="22"/>
        </w:rPr>
        <w:t xml:space="preserve"> EDS WELLNESS, INC.</w:t>
      </w:r>
      <w:r w:rsidRPr="00726142">
        <w:rPr>
          <w:rFonts w:ascii="Helvetica" w:hAnsi="Helvetica" w:cs="TimesNewRomanPSMT"/>
          <w:sz w:val="22"/>
          <w:szCs w:val="22"/>
        </w:rPr>
        <w:t>,</w:t>
      </w:r>
      <w:r w:rsidR="005B30C3" w:rsidRPr="00726142">
        <w:rPr>
          <w:rFonts w:ascii="Helvetica" w:hAnsi="Helvetica" w:cs="TimesNewRomanPSMT"/>
          <w:sz w:val="22"/>
          <w:szCs w:val="22"/>
        </w:rPr>
        <w:t xml:space="preserve"> ITS AFFILIAES, AND OWNER </w:t>
      </w:r>
      <w:r w:rsidRPr="00726142">
        <w:rPr>
          <w:rFonts w:ascii="Helvetica" w:hAnsi="Helvetica" w:cs="TimesNewRomanPSMT"/>
          <w:sz w:val="22"/>
          <w:szCs w:val="22"/>
        </w:rPr>
        <w:t xml:space="preserve">FROM LIABILITY FOR CLAIMS AND DAMAGES THAT MY </w:t>
      </w:r>
      <w:r w:rsidR="00BC1B4F" w:rsidRPr="00726142">
        <w:rPr>
          <w:rFonts w:ascii="Helvetica" w:hAnsi="Helvetica" w:cs="TimesNewRomanPSMT"/>
          <w:sz w:val="22"/>
          <w:szCs w:val="22"/>
        </w:rPr>
        <w:t>OCCUR DURING WELLAPALOOZA RETREATS OR CONFERENCES</w:t>
      </w:r>
      <w:r w:rsidRPr="00726142">
        <w:rPr>
          <w:rFonts w:ascii="Helvetica" w:hAnsi="Helvetica" w:cs="TimesNewRomanPSMT"/>
          <w:sz w:val="22"/>
          <w:szCs w:val="22"/>
        </w:rPr>
        <w:t xml:space="preserve">. </w:t>
      </w:r>
    </w:p>
    <w:p w14:paraId="284BF5BA" w14:textId="023FD9C4" w:rsidR="00CC6E17" w:rsidRPr="00726142" w:rsidRDefault="00CC6E17" w:rsidP="00CC6E17">
      <w:pPr>
        <w:pStyle w:val="NormalWeb"/>
        <w:rPr>
          <w:rFonts w:ascii="Helvetica" w:hAnsi="Helvetica"/>
          <w:sz w:val="22"/>
          <w:szCs w:val="22"/>
        </w:rPr>
      </w:pPr>
      <w:r w:rsidRPr="00726142">
        <w:rPr>
          <w:rFonts w:ascii="Helvetica" w:hAnsi="Helvetica" w:cs="TimesNewRomanPSMT"/>
          <w:sz w:val="22"/>
          <w:szCs w:val="22"/>
        </w:rPr>
        <w:t xml:space="preserve">I have read this waiver of liability, assumption of risk(s), </w:t>
      </w:r>
      <w:r w:rsidR="00C45C1C" w:rsidRPr="00726142">
        <w:rPr>
          <w:rFonts w:ascii="Helvetica" w:hAnsi="Helvetica" w:cs="TimesNewRomanPSMT"/>
          <w:sz w:val="22"/>
          <w:szCs w:val="22"/>
        </w:rPr>
        <w:t xml:space="preserve">and </w:t>
      </w:r>
      <w:r w:rsidRPr="00726142">
        <w:rPr>
          <w:rFonts w:ascii="Helvetica" w:hAnsi="Helvetica" w:cs="TimesNewRomanPSMT"/>
          <w:sz w:val="22"/>
          <w:szCs w:val="22"/>
        </w:rPr>
        <w:t>fully understand its terms. I acknowledge that I am signing the agreement freely and voluntarily, and intend my signature to be a complete and unconditional release of all liability to the greatest extent allowed by law. I further intend to assume the risks of the</w:t>
      </w:r>
      <w:r w:rsidR="00502306" w:rsidRPr="00726142">
        <w:rPr>
          <w:rFonts w:ascii="Helvetica" w:hAnsi="Helvetica" w:cs="TimesNewRomanPSMT"/>
          <w:sz w:val="22"/>
          <w:szCs w:val="22"/>
        </w:rPr>
        <w:t xml:space="preserve"> retreat, as set forth above. I </w:t>
      </w:r>
      <w:r w:rsidRPr="00726142">
        <w:rPr>
          <w:rFonts w:ascii="Helvetica" w:hAnsi="Helvetica" w:cs="TimesNewRomanPSMT"/>
          <w:sz w:val="22"/>
          <w:szCs w:val="22"/>
        </w:rPr>
        <w:t xml:space="preserve">make the above authorizations, releases, waiver, indemnities, and agreements on behalf of and for myself, my spouse, family, heirs, executors, legal representatives and assigns. </w:t>
      </w:r>
    </w:p>
    <w:p w14:paraId="3E564D60" w14:textId="77777777" w:rsidR="005B30C3" w:rsidRDefault="00CC6E17" w:rsidP="00CC6E17">
      <w:pPr>
        <w:pStyle w:val="NormalWeb"/>
        <w:rPr>
          <w:rFonts w:ascii="Helvetica" w:hAnsi="Helvetica" w:cs="TimesNewRomanPSMT"/>
          <w:sz w:val="22"/>
          <w:szCs w:val="22"/>
        </w:rPr>
      </w:pPr>
      <w:r w:rsidRPr="00726142">
        <w:rPr>
          <w:rFonts w:ascii="Helvetica" w:hAnsi="Helvetica" w:cs="TimesNewRomanPSMT"/>
          <w:sz w:val="22"/>
          <w:szCs w:val="22"/>
        </w:rPr>
        <w:t>Signature of Participant: _____________________________</w:t>
      </w:r>
      <w:r w:rsidR="005B30C3" w:rsidRPr="00726142">
        <w:rPr>
          <w:rFonts w:ascii="Helvetica" w:hAnsi="Helvetica" w:cs="TimesNewRomanPSMT"/>
          <w:sz w:val="22"/>
          <w:szCs w:val="22"/>
        </w:rPr>
        <w:t xml:space="preserve">_________ </w:t>
      </w:r>
    </w:p>
    <w:p w14:paraId="22F14D89" w14:textId="6EFF521F" w:rsidR="0022723B" w:rsidRPr="00726142" w:rsidRDefault="0022723B" w:rsidP="00CC6E17">
      <w:pPr>
        <w:pStyle w:val="NormalWeb"/>
        <w:rPr>
          <w:rFonts w:ascii="Helvetica" w:hAnsi="Helvetica" w:cs="TimesNewRomanPSMT"/>
          <w:sz w:val="22"/>
          <w:szCs w:val="22"/>
        </w:rPr>
      </w:pPr>
      <w:r>
        <w:rPr>
          <w:rFonts w:ascii="Helvetica" w:hAnsi="Helvetica" w:cs="TimesNewRomanPSMT"/>
          <w:sz w:val="22"/>
          <w:szCs w:val="22"/>
        </w:rPr>
        <w:t>Print Name: ____________________________</w:t>
      </w:r>
    </w:p>
    <w:p w14:paraId="051E9699" w14:textId="184BD947" w:rsidR="00CC6E17" w:rsidRPr="00726142" w:rsidRDefault="00CC6E17" w:rsidP="00CC6E17">
      <w:pPr>
        <w:pStyle w:val="NormalWeb"/>
        <w:rPr>
          <w:rFonts w:ascii="Helvetica" w:hAnsi="Helvetica"/>
          <w:sz w:val="22"/>
          <w:szCs w:val="22"/>
        </w:rPr>
      </w:pPr>
      <w:r w:rsidRPr="00726142">
        <w:rPr>
          <w:rFonts w:ascii="Helvetica" w:hAnsi="Helvetica" w:cs="TimesNewRomanPSMT"/>
          <w:sz w:val="22"/>
          <w:szCs w:val="22"/>
        </w:rPr>
        <w:t xml:space="preserve">Date_________________ </w:t>
      </w:r>
    </w:p>
    <w:p w14:paraId="01841DA3" w14:textId="77777777" w:rsidR="00CC6E17" w:rsidRPr="00726142" w:rsidRDefault="00CC6E17" w:rsidP="00F62D30">
      <w:pPr>
        <w:widowControl w:val="0"/>
        <w:autoSpaceDE w:val="0"/>
        <w:autoSpaceDN w:val="0"/>
        <w:adjustRightInd w:val="0"/>
        <w:spacing w:after="400"/>
        <w:ind w:left="100" w:right="400" w:hanging="100"/>
        <w:jc w:val="center"/>
        <w:rPr>
          <w:rFonts w:ascii="Helvetica" w:hAnsi="Helvetica" w:cs="Tahoma"/>
          <w:b/>
          <w:bCs/>
          <w:color w:val="262626"/>
          <w:sz w:val="22"/>
          <w:szCs w:val="22"/>
        </w:rPr>
      </w:pPr>
    </w:p>
    <w:p w14:paraId="5A211ADB" w14:textId="77777777" w:rsidR="00726142" w:rsidRDefault="00726142" w:rsidP="00F62D30">
      <w:pPr>
        <w:widowControl w:val="0"/>
        <w:autoSpaceDE w:val="0"/>
        <w:autoSpaceDN w:val="0"/>
        <w:adjustRightInd w:val="0"/>
        <w:spacing w:after="400"/>
        <w:ind w:left="100" w:right="400" w:hanging="100"/>
        <w:jc w:val="center"/>
        <w:rPr>
          <w:rFonts w:ascii="Helvetica" w:hAnsi="Helvetica" w:cs="Tahoma"/>
          <w:b/>
          <w:bCs/>
          <w:color w:val="262626"/>
          <w:sz w:val="22"/>
          <w:szCs w:val="22"/>
        </w:rPr>
      </w:pPr>
    </w:p>
    <w:p w14:paraId="4471B694" w14:textId="77777777" w:rsidR="00A5686D" w:rsidRPr="00726142" w:rsidRDefault="000904CE" w:rsidP="00F62D30">
      <w:pPr>
        <w:widowControl w:val="0"/>
        <w:autoSpaceDE w:val="0"/>
        <w:autoSpaceDN w:val="0"/>
        <w:adjustRightInd w:val="0"/>
        <w:spacing w:after="400"/>
        <w:ind w:left="100" w:right="400" w:hanging="100"/>
        <w:jc w:val="center"/>
        <w:rPr>
          <w:rFonts w:ascii="Helvetica" w:hAnsi="Helvetica" w:cs="Tahoma"/>
          <w:color w:val="262626"/>
          <w:sz w:val="22"/>
          <w:szCs w:val="22"/>
        </w:rPr>
      </w:pPr>
      <w:r w:rsidRPr="00726142">
        <w:rPr>
          <w:rFonts w:ascii="Helvetica" w:hAnsi="Helvetica" w:cs="Tahoma"/>
          <w:b/>
          <w:bCs/>
          <w:color w:val="262626"/>
          <w:sz w:val="22"/>
          <w:szCs w:val="22"/>
        </w:rPr>
        <w:t>PHOTOGRAPHY &amp; VIDEO RELEASE</w:t>
      </w:r>
    </w:p>
    <w:p w14:paraId="597626BA" w14:textId="113249E4" w:rsidR="00A5686D" w:rsidRPr="00726142" w:rsidRDefault="000904CE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  <w:r w:rsidRPr="00726142">
        <w:rPr>
          <w:rFonts w:ascii="Helvetica" w:hAnsi="Helvetica" w:cs="Tahoma"/>
          <w:color w:val="262626"/>
          <w:sz w:val="22"/>
          <w:szCs w:val="22"/>
        </w:rPr>
        <w:t xml:space="preserve">I hereby consent to the photographing of myself and the recording of my voice and the use of these photographs and/or recordings singularly or in conjunction with other photographs and/or recordings for advertising, publicity, commercial or other business </w:t>
      </w:r>
      <w:r w:rsidRPr="00726142">
        <w:rPr>
          <w:rFonts w:ascii="Helvetica" w:hAnsi="Helvetica" w:cs="Tahoma"/>
          <w:color w:val="262626"/>
          <w:sz w:val="22"/>
          <w:szCs w:val="22"/>
        </w:rPr>
        <w:t xml:space="preserve">purposes </w:t>
      </w:r>
      <w:r w:rsidRPr="00726142">
        <w:rPr>
          <w:rFonts w:ascii="Helvetica" w:hAnsi="Helvetica" w:cs="Tahoma"/>
          <w:color w:val="262626"/>
          <w:sz w:val="22"/>
          <w:szCs w:val="22"/>
        </w:rPr>
        <w:t xml:space="preserve">relating to </w:t>
      </w:r>
      <w:proofErr w:type="spellStart"/>
      <w:r w:rsidRPr="00726142">
        <w:rPr>
          <w:rFonts w:ascii="Helvetica" w:hAnsi="Helvetica" w:cs="Tahoma"/>
          <w:color w:val="262626"/>
          <w:sz w:val="22"/>
          <w:szCs w:val="22"/>
        </w:rPr>
        <w:t>Wellapalooza</w:t>
      </w:r>
      <w:proofErr w:type="spellEnd"/>
      <w:r w:rsidRPr="00726142">
        <w:rPr>
          <w:rFonts w:ascii="Helvetica" w:hAnsi="Helvetica" w:cs="Tahoma"/>
          <w:color w:val="262626"/>
          <w:sz w:val="22"/>
          <w:szCs w:val="22"/>
        </w:rPr>
        <w:t xml:space="preserve"> </w:t>
      </w:r>
      <w:r w:rsidRPr="00726142">
        <w:rPr>
          <w:rFonts w:ascii="Helvetica" w:hAnsi="Helvetica" w:cs="Tahoma"/>
          <w:color w:val="262626"/>
          <w:sz w:val="22"/>
          <w:szCs w:val="22"/>
        </w:rPr>
        <w:t xml:space="preserve">or any of its </w:t>
      </w:r>
      <w:r w:rsidRPr="00726142">
        <w:rPr>
          <w:rFonts w:ascii="Helvetica" w:hAnsi="Helvetica" w:cs="Tahoma"/>
          <w:color w:val="262626"/>
          <w:sz w:val="22"/>
          <w:szCs w:val="22"/>
        </w:rPr>
        <w:t>affiliate</w:t>
      </w:r>
      <w:r w:rsidRPr="00726142">
        <w:rPr>
          <w:rFonts w:ascii="Helvetica" w:hAnsi="Helvetica" w:cs="Tahoma"/>
          <w:color w:val="262626"/>
          <w:sz w:val="22"/>
          <w:szCs w:val="22"/>
        </w:rPr>
        <w:t>d companies</w:t>
      </w:r>
      <w:r w:rsidRPr="00726142">
        <w:rPr>
          <w:rFonts w:ascii="Helvetica" w:hAnsi="Helvetica" w:cs="Tahoma"/>
          <w:color w:val="262626"/>
          <w:sz w:val="22"/>
          <w:szCs w:val="22"/>
        </w:rPr>
        <w:t>. I understand that the term "photograph" as used herein encompasses both still photographs and motion picture footage.</w:t>
      </w:r>
    </w:p>
    <w:p w14:paraId="24B8A682" w14:textId="77777777" w:rsidR="00A5686D" w:rsidRPr="00726142" w:rsidRDefault="00A5686D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</w:p>
    <w:p w14:paraId="3F2C0BF1" w14:textId="10D7D793" w:rsidR="00A5686D" w:rsidRPr="00726142" w:rsidRDefault="000904CE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  <w:r w:rsidRPr="00726142">
        <w:rPr>
          <w:rFonts w:ascii="Helvetica" w:hAnsi="Helvetica" w:cs="Tahoma"/>
          <w:color w:val="262626"/>
          <w:sz w:val="22"/>
          <w:szCs w:val="22"/>
        </w:rPr>
        <w:t xml:space="preserve">I further consent to the reproduction </w:t>
      </w:r>
      <w:r w:rsidRPr="00726142">
        <w:rPr>
          <w:rFonts w:ascii="Helvetica" w:hAnsi="Helvetica" w:cs="Tahoma"/>
          <w:color w:val="262626"/>
          <w:sz w:val="22"/>
          <w:szCs w:val="22"/>
        </w:rPr>
        <w:t xml:space="preserve">and use </w:t>
      </w:r>
      <w:r w:rsidRPr="00726142">
        <w:rPr>
          <w:rFonts w:ascii="Helvetica" w:hAnsi="Helvetica" w:cs="Tahoma"/>
          <w:color w:val="262626"/>
          <w:sz w:val="22"/>
          <w:szCs w:val="22"/>
        </w:rPr>
        <w:t xml:space="preserve">of </w:t>
      </w:r>
      <w:r w:rsidRPr="00726142">
        <w:rPr>
          <w:rFonts w:ascii="Helvetica" w:hAnsi="Helvetica" w:cs="Tahoma"/>
          <w:color w:val="262626"/>
          <w:sz w:val="22"/>
          <w:szCs w:val="22"/>
        </w:rPr>
        <w:t>said photographs and recordings of my voice</w:t>
      </w:r>
      <w:r w:rsidRPr="00726142">
        <w:rPr>
          <w:rFonts w:ascii="Helvetica" w:hAnsi="Helvetica" w:cs="Tahoma"/>
          <w:color w:val="262626"/>
          <w:sz w:val="22"/>
          <w:szCs w:val="22"/>
        </w:rPr>
        <w:t>.</w:t>
      </w:r>
    </w:p>
    <w:p w14:paraId="17D2ECCD" w14:textId="30DB46A5" w:rsidR="00A5686D" w:rsidRPr="00726142" w:rsidRDefault="000904CE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  <w:r w:rsidRPr="00726142">
        <w:rPr>
          <w:rFonts w:ascii="Helvetica" w:hAnsi="Helvetica" w:cs="Tahoma"/>
          <w:color w:val="262626"/>
          <w:sz w:val="22"/>
          <w:szCs w:val="22"/>
        </w:rPr>
        <w:t xml:space="preserve">I hereby release </w:t>
      </w:r>
      <w:proofErr w:type="spellStart"/>
      <w:r w:rsidRPr="00726142">
        <w:rPr>
          <w:rFonts w:ascii="Helvetica" w:hAnsi="Helvetica" w:cs="Tahoma"/>
          <w:color w:val="262626"/>
          <w:sz w:val="22"/>
          <w:szCs w:val="22"/>
        </w:rPr>
        <w:t>Wellapalooza</w:t>
      </w:r>
      <w:proofErr w:type="spellEnd"/>
      <w:r w:rsidRPr="00726142">
        <w:rPr>
          <w:rFonts w:ascii="Helvetica" w:hAnsi="Helvetica" w:cs="Tahoma"/>
          <w:color w:val="262626"/>
          <w:sz w:val="22"/>
          <w:szCs w:val="22"/>
        </w:rPr>
        <w:t xml:space="preserve">, and </w:t>
      </w:r>
      <w:r w:rsidRPr="00726142">
        <w:rPr>
          <w:rFonts w:ascii="Helvetica" w:hAnsi="Helvetica" w:cs="Tahoma"/>
          <w:color w:val="262626"/>
          <w:sz w:val="22"/>
          <w:szCs w:val="22"/>
        </w:rPr>
        <w:t>all of its</w:t>
      </w:r>
      <w:r w:rsidRPr="00726142">
        <w:rPr>
          <w:rFonts w:ascii="Helvetica" w:hAnsi="Helvetica" w:cs="Tahoma"/>
          <w:color w:val="262626"/>
          <w:sz w:val="22"/>
          <w:szCs w:val="22"/>
        </w:rPr>
        <w:t xml:space="preserve"> </w:t>
      </w:r>
      <w:r w:rsidRPr="00726142">
        <w:rPr>
          <w:rFonts w:ascii="Helvetica" w:hAnsi="Helvetica" w:cs="Tahoma"/>
          <w:color w:val="262626"/>
          <w:sz w:val="22"/>
          <w:szCs w:val="22"/>
        </w:rPr>
        <w:t>affiliated companies, their directors, officers, agents, employees and customers, and appointed advertising agencies, their directors, officers, ag</w:t>
      </w:r>
      <w:r w:rsidRPr="00726142">
        <w:rPr>
          <w:rFonts w:ascii="Helvetica" w:hAnsi="Helvetica" w:cs="Tahoma"/>
          <w:color w:val="262626"/>
          <w:sz w:val="22"/>
          <w:szCs w:val="22"/>
        </w:rPr>
        <w:t>ents and employees from all claims of every kind on account of such use.</w:t>
      </w:r>
    </w:p>
    <w:p w14:paraId="11D33C8F" w14:textId="77777777" w:rsidR="00A5686D" w:rsidRPr="00726142" w:rsidRDefault="00A5686D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</w:p>
    <w:p w14:paraId="6FC6E362" w14:textId="77777777" w:rsidR="00A5686D" w:rsidRPr="00726142" w:rsidRDefault="000904CE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  <w:u w:val="single"/>
        </w:rPr>
      </w:pPr>
      <w:r w:rsidRPr="00726142">
        <w:rPr>
          <w:rFonts w:ascii="Helvetica" w:hAnsi="Helvetica" w:cs="Tahoma"/>
          <w:color w:val="262626"/>
          <w:sz w:val="22"/>
          <w:szCs w:val="22"/>
        </w:rPr>
        <w:t>Print Name: ___________________________</w:t>
      </w:r>
      <w:r w:rsidRPr="00726142">
        <w:rPr>
          <w:rFonts w:ascii="Helvetica" w:hAnsi="Helvetica" w:cs="Tahoma"/>
          <w:color w:val="262626"/>
          <w:sz w:val="22"/>
          <w:szCs w:val="22"/>
          <w:u w:val="single"/>
        </w:rPr>
        <w:tab/>
      </w:r>
    </w:p>
    <w:p w14:paraId="3C0E119A" w14:textId="77777777" w:rsidR="00A5686D" w:rsidRPr="00726142" w:rsidRDefault="00A5686D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</w:p>
    <w:p w14:paraId="02C6031C" w14:textId="77777777" w:rsidR="00A5686D" w:rsidRPr="00726142" w:rsidRDefault="000904CE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  <w:r w:rsidRPr="00726142">
        <w:rPr>
          <w:rFonts w:ascii="Helvetica" w:hAnsi="Helvetica" w:cs="Tahoma"/>
          <w:color w:val="262626"/>
          <w:sz w:val="22"/>
          <w:szCs w:val="22"/>
        </w:rPr>
        <w:t>Signature: ___________________________</w:t>
      </w:r>
      <w:r w:rsidRPr="00726142">
        <w:rPr>
          <w:rFonts w:ascii="Helvetica" w:hAnsi="Helvetica" w:cs="Tahoma"/>
          <w:color w:val="262626"/>
          <w:sz w:val="22"/>
          <w:szCs w:val="22"/>
          <w:u w:val="single"/>
        </w:rPr>
        <w:tab/>
      </w:r>
    </w:p>
    <w:p w14:paraId="01720B90" w14:textId="77777777" w:rsidR="00A5686D" w:rsidRPr="00726142" w:rsidRDefault="00A5686D">
      <w:pPr>
        <w:rPr>
          <w:rFonts w:ascii="Helvetica" w:hAnsi="Helvetica" w:cs="Tahoma"/>
          <w:color w:val="262626"/>
          <w:sz w:val="22"/>
          <w:szCs w:val="22"/>
        </w:rPr>
      </w:pPr>
    </w:p>
    <w:p w14:paraId="0F32443F" w14:textId="77777777" w:rsidR="00A5686D" w:rsidRPr="00726142" w:rsidRDefault="000904CE">
      <w:pPr>
        <w:rPr>
          <w:rFonts w:ascii="Helvetica" w:hAnsi="Helvetica"/>
          <w:sz w:val="22"/>
          <w:szCs w:val="22"/>
          <w:u w:val="single"/>
        </w:rPr>
      </w:pPr>
      <w:r w:rsidRPr="00726142">
        <w:rPr>
          <w:rFonts w:ascii="Helvetica" w:hAnsi="Helvetica" w:cs="Tahoma"/>
          <w:color w:val="262626"/>
          <w:sz w:val="22"/>
          <w:szCs w:val="22"/>
        </w:rPr>
        <w:t>Date: ________________________</w:t>
      </w:r>
      <w:r w:rsidRPr="00726142">
        <w:rPr>
          <w:rFonts w:ascii="Helvetica" w:hAnsi="Helvetica" w:cs="Tahoma"/>
          <w:color w:val="262626"/>
          <w:sz w:val="22"/>
          <w:szCs w:val="22"/>
          <w:u w:val="single"/>
        </w:rPr>
        <w:tab/>
      </w:r>
      <w:r w:rsidRPr="00726142">
        <w:rPr>
          <w:rFonts w:ascii="Helvetica" w:hAnsi="Helvetica" w:cs="Tahoma"/>
          <w:color w:val="262626"/>
          <w:sz w:val="22"/>
          <w:szCs w:val="22"/>
          <w:u w:val="single"/>
        </w:rPr>
        <w:tab/>
      </w:r>
    </w:p>
    <w:p w14:paraId="1670E074" w14:textId="77777777" w:rsidR="00A5686D" w:rsidRPr="00726142" w:rsidRDefault="00A5686D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</w:p>
    <w:p w14:paraId="035F7201" w14:textId="77777777" w:rsidR="00A5686D" w:rsidRPr="00726142" w:rsidRDefault="00A5686D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</w:p>
    <w:p w14:paraId="7FA54E4F" w14:textId="2EE7CF81" w:rsidR="00A5686D" w:rsidRPr="00726142" w:rsidRDefault="000904CE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  <w:r w:rsidRPr="00726142">
        <w:rPr>
          <w:rFonts w:ascii="Helvetica" w:hAnsi="Helvetica" w:cs="Tahoma"/>
          <w:color w:val="262626"/>
          <w:sz w:val="22"/>
          <w:szCs w:val="22"/>
        </w:rPr>
        <w:t xml:space="preserve">For </w:t>
      </w:r>
      <w:proofErr w:type="spellStart"/>
      <w:r w:rsidRPr="00726142">
        <w:rPr>
          <w:rFonts w:ascii="Helvetica" w:hAnsi="Helvetica" w:cs="Tahoma"/>
          <w:color w:val="262626"/>
          <w:sz w:val="22"/>
          <w:szCs w:val="22"/>
        </w:rPr>
        <w:t>Wellapalooza</w:t>
      </w:r>
      <w:proofErr w:type="spellEnd"/>
      <w:r w:rsidRPr="00726142">
        <w:rPr>
          <w:rFonts w:ascii="Helvetica" w:hAnsi="Helvetica" w:cs="Tahoma"/>
          <w:color w:val="262626"/>
          <w:sz w:val="22"/>
          <w:szCs w:val="22"/>
        </w:rPr>
        <w:t xml:space="preserve"> participants under the age of 18 years</w:t>
      </w:r>
      <w:r w:rsidRPr="00726142">
        <w:rPr>
          <w:rFonts w:ascii="Helvetica" w:hAnsi="Helvetica" w:cs="Tahoma"/>
          <w:color w:val="262626"/>
          <w:sz w:val="22"/>
          <w:szCs w:val="22"/>
        </w:rPr>
        <w:t>: I, ____________________, am the parent/legal guardian of the individual named above, I have read this release and approve of its terms.</w:t>
      </w:r>
    </w:p>
    <w:p w14:paraId="03BA16B5" w14:textId="77777777" w:rsidR="00A5686D" w:rsidRPr="00726142" w:rsidRDefault="00A5686D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</w:p>
    <w:p w14:paraId="1505D9ED" w14:textId="77777777" w:rsidR="00A5686D" w:rsidRPr="00726142" w:rsidRDefault="000904CE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  <w:u w:val="single"/>
        </w:rPr>
      </w:pPr>
      <w:r w:rsidRPr="00726142">
        <w:rPr>
          <w:rFonts w:ascii="Helvetica" w:hAnsi="Helvetica" w:cs="Tahoma"/>
          <w:color w:val="262626"/>
          <w:sz w:val="22"/>
          <w:szCs w:val="22"/>
        </w:rPr>
        <w:t>Print Name: ___________________________</w:t>
      </w:r>
      <w:r w:rsidRPr="00726142">
        <w:rPr>
          <w:rFonts w:ascii="Helvetica" w:hAnsi="Helvetica" w:cs="Tahoma"/>
          <w:color w:val="262626"/>
          <w:sz w:val="22"/>
          <w:szCs w:val="22"/>
          <w:u w:val="single"/>
        </w:rPr>
        <w:tab/>
      </w:r>
    </w:p>
    <w:p w14:paraId="1C86071B" w14:textId="77777777" w:rsidR="00A5686D" w:rsidRPr="00726142" w:rsidRDefault="00A5686D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</w:p>
    <w:p w14:paraId="5CCB5E83" w14:textId="77777777" w:rsidR="00A5686D" w:rsidRPr="00726142" w:rsidRDefault="000904CE">
      <w:pPr>
        <w:widowControl w:val="0"/>
        <w:autoSpaceDE w:val="0"/>
        <w:autoSpaceDN w:val="0"/>
        <w:adjustRightInd w:val="0"/>
        <w:rPr>
          <w:rFonts w:ascii="Helvetica" w:hAnsi="Helvetica" w:cs="Tahoma"/>
          <w:color w:val="262626"/>
          <w:sz w:val="22"/>
          <w:szCs w:val="22"/>
        </w:rPr>
      </w:pPr>
      <w:r w:rsidRPr="00726142">
        <w:rPr>
          <w:rFonts w:ascii="Helvetica" w:hAnsi="Helvetica" w:cs="Tahoma"/>
          <w:color w:val="262626"/>
          <w:sz w:val="22"/>
          <w:szCs w:val="22"/>
        </w:rPr>
        <w:t>Signature: ___________________________</w:t>
      </w:r>
      <w:r w:rsidRPr="00726142">
        <w:rPr>
          <w:rFonts w:ascii="Helvetica" w:hAnsi="Helvetica" w:cs="Tahoma"/>
          <w:color w:val="262626"/>
          <w:sz w:val="22"/>
          <w:szCs w:val="22"/>
          <w:u w:val="single"/>
        </w:rPr>
        <w:tab/>
      </w:r>
      <w:r w:rsidRPr="00726142">
        <w:rPr>
          <w:rFonts w:ascii="Helvetica" w:hAnsi="Helvetica" w:cs="Tahoma"/>
          <w:color w:val="262626"/>
          <w:sz w:val="22"/>
          <w:szCs w:val="22"/>
        </w:rPr>
        <w:tab/>
      </w:r>
    </w:p>
    <w:p w14:paraId="00F5C147" w14:textId="77777777" w:rsidR="00A5686D" w:rsidRPr="00726142" w:rsidRDefault="00A5686D">
      <w:pPr>
        <w:rPr>
          <w:rFonts w:ascii="Helvetica" w:hAnsi="Helvetica" w:cs="Tahoma"/>
          <w:color w:val="262626"/>
          <w:sz w:val="22"/>
          <w:szCs w:val="22"/>
        </w:rPr>
      </w:pPr>
    </w:p>
    <w:p w14:paraId="6F0473AB" w14:textId="77777777" w:rsidR="00A5686D" w:rsidRPr="00726142" w:rsidRDefault="000904CE">
      <w:pPr>
        <w:rPr>
          <w:rFonts w:ascii="Helvetica" w:hAnsi="Helvetica"/>
          <w:sz w:val="22"/>
          <w:szCs w:val="22"/>
          <w:u w:val="single"/>
        </w:rPr>
      </w:pPr>
      <w:r w:rsidRPr="00726142">
        <w:rPr>
          <w:rFonts w:ascii="Helvetica" w:hAnsi="Helvetica" w:cs="Tahoma"/>
          <w:color w:val="262626"/>
          <w:sz w:val="22"/>
          <w:szCs w:val="22"/>
        </w:rPr>
        <w:t xml:space="preserve">Date: </w:t>
      </w:r>
      <w:r w:rsidRPr="00726142">
        <w:rPr>
          <w:rFonts w:ascii="Helvetica" w:hAnsi="Helvetica" w:cs="Tahoma"/>
          <w:color w:val="262626"/>
          <w:sz w:val="22"/>
          <w:szCs w:val="22"/>
        </w:rPr>
        <w:t>________________________</w:t>
      </w:r>
      <w:r w:rsidRPr="00726142">
        <w:rPr>
          <w:rFonts w:ascii="Helvetica" w:hAnsi="Helvetica" w:cs="Tahoma"/>
          <w:color w:val="262626"/>
          <w:sz w:val="22"/>
          <w:szCs w:val="22"/>
          <w:u w:val="single"/>
        </w:rPr>
        <w:tab/>
      </w:r>
      <w:r w:rsidRPr="00726142">
        <w:rPr>
          <w:rFonts w:ascii="Helvetica" w:hAnsi="Helvetica" w:cs="Tahoma"/>
          <w:color w:val="262626"/>
          <w:sz w:val="22"/>
          <w:szCs w:val="22"/>
          <w:u w:val="single"/>
        </w:rPr>
        <w:tab/>
      </w:r>
    </w:p>
    <w:sectPr w:rsidR="00A5686D" w:rsidRPr="00726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4CAE1" w14:textId="77777777" w:rsidR="000904CE" w:rsidRDefault="000904CE">
      <w:r>
        <w:separator/>
      </w:r>
    </w:p>
  </w:endnote>
  <w:endnote w:type="continuationSeparator" w:id="0">
    <w:p w14:paraId="67EE1094" w14:textId="77777777" w:rsidR="000904CE" w:rsidRDefault="000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5AD01" w14:textId="77777777" w:rsidR="000904CE" w:rsidRDefault="000904CE">
      <w:r>
        <w:separator/>
      </w:r>
    </w:p>
  </w:footnote>
  <w:footnote w:type="continuationSeparator" w:id="0">
    <w:p w14:paraId="649F441D" w14:textId="77777777" w:rsidR="000904CE" w:rsidRDefault="0009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6D"/>
    <w:rsid w:val="000904CE"/>
    <w:rsid w:val="00101672"/>
    <w:rsid w:val="001112AF"/>
    <w:rsid w:val="0022723B"/>
    <w:rsid w:val="00273716"/>
    <w:rsid w:val="002977A6"/>
    <w:rsid w:val="00380CFF"/>
    <w:rsid w:val="003D1A32"/>
    <w:rsid w:val="00502306"/>
    <w:rsid w:val="005B30C3"/>
    <w:rsid w:val="00655BAE"/>
    <w:rsid w:val="00726142"/>
    <w:rsid w:val="0082488F"/>
    <w:rsid w:val="00A44F5A"/>
    <w:rsid w:val="00A5686D"/>
    <w:rsid w:val="00BC1B4F"/>
    <w:rsid w:val="00C45C1C"/>
    <w:rsid w:val="00CC6E17"/>
    <w:rsid w:val="00D550A9"/>
    <w:rsid w:val="00E01EAB"/>
    <w:rsid w:val="00F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1E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6E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6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0A8267-214C-2D4B-BBC0-7471F454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Squire Patton Boggs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2016-06-10T11:38:00Z</cp:lastPrinted>
  <dcterms:created xsi:type="dcterms:W3CDTF">2016-06-11T05:53:00Z</dcterms:created>
  <dcterms:modified xsi:type="dcterms:W3CDTF">2016-06-11T05:53:00Z</dcterms:modified>
</cp:coreProperties>
</file>